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C1" w:rsidRPr="00EF18A3" w:rsidRDefault="00221EC1" w:rsidP="00221EC1">
      <w:pPr>
        <w:jc w:val="center"/>
        <w:rPr>
          <w:rFonts w:ascii="Arial" w:hAnsi="Arial" w:cs="Arial"/>
          <w:b/>
          <w:bCs/>
        </w:rPr>
      </w:pPr>
      <w:r w:rsidRPr="00EF18A3">
        <w:rPr>
          <w:rFonts w:ascii="Arial" w:hAnsi="Arial" w:cs="Arial"/>
          <w:b/>
          <w:bCs/>
        </w:rPr>
        <w:t xml:space="preserve">АДМИНИСТРАЦИЯ </w:t>
      </w:r>
      <w:r w:rsidRPr="00EF18A3">
        <w:rPr>
          <w:rFonts w:ascii="Arial" w:hAnsi="Arial" w:cs="Arial"/>
          <w:b/>
          <w:bCs/>
          <w:iCs/>
        </w:rPr>
        <w:t>ВЫСОКОВСКОГО</w:t>
      </w:r>
      <w:r w:rsidRPr="00EF18A3">
        <w:rPr>
          <w:rFonts w:ascii="Arial" w:hAnsi="Arial" w:cs="Arial"/>
          <w:b/>
          <w:bCs/>
        </w:rPr>
        <w:t xml:space="preserve"> СЕЛЬСКОГО ПОСЕЛЕНИЯ</w:t>
      </w:r>
    </w:p>
    <w:p w:rsidR="00221EC1" w:rsidRPr="00EF18A3" w:rsidRDefault="00221EC1" w:rsidP="00221EC1">
      <w:pPr>
        <w:jc w:val="center"/>
        <w:rPr>
          <w:rFonts w:ascii="Arial" w:hAnsi="Arial" w:cs="Arial"/>
          <w:b/>
          <w:bCs/>
        </w:rPr>
      </w:pPr>
      <w:r w:rsidRPr="00EF18A3">
        <w:rPr>
          <w:rFonts w:ascii="Arial" w:hAnsi="Arial" w:cs="Arial"/>
          <w:b/>
          <w:bCs/>
        </w:rPr>
        <w:t>ТОРЖОКСКОГО РАЙОНА ТВЕРСКОЙ ОБЛАСТИ</w:t>
      </w:r>
    </w:p>
    <w:p w:rsidR="00221EC1" w:rsidRPr="00EF18A3" w:rsidRDefault="00221EC1" w:rsidP="00221EC1">
      <w:pPr>
        <w:jc w:val="center"/>
        <w:rPr>
          <w:rFonts w:ascii="Arial" w:hAnsi="Arial" w:cs="Arial"/>
        </w:rPr>
      </w:pPr>
    </w:p>
    <w:p w:rsidR="00221EC1" w:rsidRPr="00EF18A3" w:rsidRDefault="00221EC1" w:rsidP="00221EC1">
      <w:pPr>
        <w:jc w:val="center"/>
        <w:rPr>
          <w:rFonts w:ascii="Arial" w:hAnsi="Arial" w:cs="Arial"/>
        </w:rPr>
      </w:pPr>
    </w:p>
    <w:p w:rsidR="00221EC1" w:rsidRPr="00EF18A3" w:rsidRDefault="00221EC1" w:rsidP="00221EC1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EF18A3">
        <w:rPr>
          <w:rFonts w:ascii="Arial" w:hAnsi="Arial" w:cs="Arial"/>
          <w:sz w:val="24"/>
        </w:rPr>
        <w:t>ПОСТАНОВЛЕНИЕ</w:t>
      </w:r>
    </w:p>
    <w:p w:rsidR="00221EC1" w:rsidRPr="00EF18A3" w:rsidRDefault="00221EC1" w:rsidP="00221EC1">
      <w:pPr>
        <w:tabs>
          <w:tab w:val="left" w:pos="8160"/>
        </w:tabs>
        <w:rPr>
          <w:rFonts w:ascii="Arial" w:hAnsi="Arial" w:cs="Arial"/>
        </w:rPr>
      </w:pPr>
    </w:p>
    <w:p w:rsidR="00221EC1" w:rsidRDefault="00221EC1" w:rsidP="00221EC1">
      <w:pPr>
        <w:tabs>
          <w:tab w:val="left" w:pos="8160"/>
        </w:tabs>
        <w:rPr>
          <w:rFonts w:ascii="Arial" w:hAnsi="Arial" w:cs="Arial"/>
          <w:b/>
        </w:rPr>
      </w:pPr>
    </w:p>
    <w:p w:rsidR="00221EC1" w:rsidRPr="00EF18A3" w:rsidRDefault="00221EC1" w:rsidP="00221EC1">
      <w:pPr>
        <w:tabs>
          <w:tab w:val="left" w:pos="8160"/>
        </w:tabs>
        <w:rPr>
          <w:rFonts w:ascii="Arial" w:hAnsi="Arial" w:cs="Arial"/>
          <w:b/>
        </w:rPr>
      </w:pPr>
      <w:r w:rsidRPr="00EF18A3">
        <w:rPr>
          <w:rFonts w:ascii="Arial" w:hAnsi="Arial" w:cs="Arial"/>
          <w:b/>
        </w:rPr>
        <w:t>«</w:t>
      </w:r>
      <w:r>
        <w:rPr>
          <w:rFonts w:ascii="Arial" w:hAnsi="Arial" w:cs="Arial"/>
          <w:b/>
          <w:u w:val="single"/>
        </w:rPr>
        <w:t>1</w:t>
      </w:r>
      <w:r w:rsidR="00390071">
        <w:rPr>
          <w:rFonts w:ascii="Arial" w:hAnsi="Arial" w:cs="Arial"/>
          <w:b/>
          <w:u w:val="single"/>
        </w:rPr>
        <w:t>0</w:t>
      </w:r>
      <w:r w:rsidRPr="00EF18A3"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/>
          <w:u w:val="single"/>
        </w:rPr>
        <w:t>января</w:t>
      </w:r>
      <w:r w:rsidR="00390071">
        <w:rPr>
          <w:rFonts w:ascii="Arial" w:hAnsi="Arial" w:cs="Arial"/>
          <w:b/>
        </w:rPr>
        <w:t xml:space="preserve">  2022</w:t>
      </w:r>
      <w:r w:rsidRPr="00EF18A3">
        <w:rPr>
          <w:rFonts w:ascii="Arial" w:hAnsi="Arial" w:cs="Arial"/>
          <w:b/>
        </w:rPr>
        <w:t xml:space="preserve"> года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EF18A3">
        <w:rPr>
          <w:rFonts w:ascii="Arial" w:hAnsi="Arial" w:cs="Arial"/>
          <w:b/>
        </w:rPr>
        <w:t xml:space="preserve"> № </w:t>
      </w:r>
      <w:r>
        <w:rPr>
          <w:rFonts w:ascii="Arial" w:hAnsi="Arial" w:cs="Arial"/>
          <w:b/>
          <w:u w:val="single"/>
        </w:rPr>
        <w:t>1</w:t>
      </w:r>
    </w:p>
    <w:p w:rsidR="00221EC1" w:rsidRPr="00EF18A3" w:rsidRDefault="00221EC1" w:rsidP="00221EC1">
      <w:pPr>
        <w:tabs>
          <w:tab w:val="left" w:pos="8160"/>
        </w:tabs>
        <w:rPr>
          <w:rFonts w:ascii="Arial" w:hAnsi="Arial" w:cs="Arial"/>
        </w:rPr>
      </w:pPr>
      <w:r w:rsidRPr="00EF18A3">
        <w:rPr>
          <w:rFonts w:ascii="Arial" w:hAnsi="Arial" w:cs="Arial"/>
          <w:b/>
        </w:rPr>
        <w:t xml:space="preserve">                                                         п. Высокое</w:t>
      </w:r>
      <w:r w:rsidRPr="00EF18A3">
        <w:rPr>
          <w:rFonts w:ascii="Arial" w:hAnsi="Arial" w:cs="Arial"/>
          <w:b/>
        </w:rPr>
        <w:tab/>
      </w:r>
    </w:p>
    <w:p w:rsidR="00221EC1" w:rsidRPr="0093000B" w:rsidRDefault="00221EC1" w:rsidP="00221EC1">
      <w:pPr>
        <w:tabs>
          <w:tab w:val="left" w:pos="8160"/>
        </w:tabs>
        <w:rPr>
          <w:rFonts w:ascii="Arial" w:hAnsi="Arial" w:cs="Arial"/>
        </w:rPr>
      </w:pPr>
    </w:p>
    <w:p w:rsidR="00221EC1" w:rsidRDefault="00221EC1" w:rsidP="00221EC1">
      <w:pPr>
        <w:pStyle w:val="2"/>
        <w:numPr>
          <w:ilvl w:val="1"/>
          <w:numId w:val="1"/>
        </w:numPr>
        <w:tabs>
          <w:tab w:val="left" w:pos="5103"/>
        </w:tabs>
      </w:pPr>
      <w:r>
        <w:t xml:space="preserve">                       </w:t>
      </w:r>
    </w:p>
    <w:p w:rsidR="00221EC1" w:rsidRPr="0093000B" w:rsidRDefault="00221EC1" w:rsidP="00221EC1">
      <w:pPr>
        <w:pStyle w:val="2"/>
        <w:numPr>
          <w:ilvl w:val="1"/>
          <w:numId w:val="1"/>
        </w:numPr>
        <w:tabs>
          <w:tab w:val="left" w:pos="510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</w:rPr>
        <w:t xml:space="preserve">  </w:t>
      </w:r>
      <w:r w:rsidRPr="009300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</w:rPr>
        <w:t>Об утверждении</w:t>
      </w:r>
    </w:p>
    <w:p w:rsidR="00221EC1" w:rsidRPr="0093000B" w:rsidRDefault="00221EC1" w:rsidP="00221EC1">
      <w:pPr>
        <w:pStyle w:val="2"/>
        <w:numPr>
          <w:ilvl w:val="1"/>
          <w:numId w:val="1"/>
        </w:numPr>
        <w:tabs>
          <w:tab w:val="left" w:pos="5103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Положение </w:t>
      </w:r>
      <w:r w:rsidRPr="0093000B">
        <w:rPr>
          <w:rFonts w:ascii="Arial" w:hAnsi="Arial" w:cs="Arial"/>
          <w:b/>
          <w:sz w:val="24"/>
        </w:rPr>
        <w:t>«Об организации и осуществлении</w:t>
      </w:r>
    </w:p>
    <w:p w:rsidR="00221EC1" w:rsidRPr="0093000B" w:rsidRDefault="00221EC1" w:rsidP="00221EC1">
      <w:pPr>
        <w:tabs>
          <w:tab w:val="left" w:pos="5103"/>
          <w:tab w:val="left" w:pos="8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93000B">
        <w:rPr>
          <w:rFonts w:ascii="Arial" w:hAnsi="Arial" w:cs="Arial"/>
          <w:b/>
        </w:rPr>
        <w:t xml:space="preserve"> первичного воинского учета граждан</w:t>
      </w:r>
    </w:p>
    <w:p w:rsidR="00221EC1" w:rsidRPr="0093000B" w:rsidRDefault="00221EC1" w:rsidP="00221EC1">
      <w:pPr>
        <w:tabs>
          <w:tab w:val="left" w:pos="5103"/>
          <w:tab w:val="left" w:pos="8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3000B">
        <w:rPr>
          <w:rFonts w:ascii="Arial" w:hAnsi="Arial" w:cs="Arial"/>
          <w:b/>
        </w:rPr>
        <w:t xml:space="preserve">на территории </w:t>
      </w:r>
      <w:proofErr w:type="spellStart"/>
      <w:r w:rsidRPr="0093000B">
        <w:rPr>
          <w:rFonts w:ascii="Arial" w:hAnsi="Arial" w:cs="Arial"/>
          <w:b/>
        </w:rPr>
        <w:t>Высоковского</w:t>
      </w:r>
      <w:proofErr w:type="spellEnd"/>
      <w:r w:rsidRPr="0093000B">
        <w:rPr>
          <w:rFonts w:ascii="Arial" w:hAnsi="Arial" w:cs="Arial"/>
          <w:b/>
        </w:rPr>
        <w:t xml:space="preserve"> сельского поселения»</w:t>
      </w:r>
    </w:p>
    <w:p w:rsidR="00221EC1" w:rsidRDefault="00221EC1" w:rsidP="00221EC1">
      <w:pPr>
        <w:tabs>
          <w:tab w:val="left" w:pos="8160"/>
        </w:tabs>
        <w:rPr>
          <w:sz w:val="28"/>
        </w:rPr>
      </w:pPr>
    </w:p>
    <w:p w:rsidR="00221EC1" w:rsidRPr="0093000B" w:rsidRDefault="00221EC1" w:rsidP="00221EC1">
      <w:pPr>
        <w:pStyle w:val="a3"/>
        <w:rPr>
          <w:rFonts w:ascii="Arial" w:hAnsi="Arial" w:cs="Arial"/>
          <w:sz w:val="24"/>
        </w:rPr>
      </w:pPr>
      <w:proofErr w:type="gramStart"/>
      <w:r w:rsidRPr="0093000B">
        <w:rPr>
          <w:rFonts w:ascii="Arial" w:hAnsi="Arial" w:cs="Arial"/>
          <w:sz w:val="24"/>
        </w:rPr>
        <w:t>В соответствии с конституцией Российской Федерации,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93000B">
        <w:rPr>
          <w:rFonts w:ascii="Arial" w:hAnsi="Arial" w:cs="Arial"/>
          <w:sz w:val="24"/>
        </w:rPr>
        <w:t xml:space="preserve"> </w:t>
      </w:r>
      <w:proofErr w:type="gramStart"/>
      <w:r w:rsidRPr="0093000B">
        <w:rPr>
          <w:rFonts w:ascii="Arial" w:hAnsi="Arial" w:cs="Arial"/>
          <w:sz w:val="24"/>
        </w:rPr>
        <w:t>учете</w:t>
      </w:r>
      <w:proofErr w:type="gramEnd"/>
      <w:r w:rsidRPr="0093000B">
        <w:rPr>
          <w:rFonts w:ascii="Arial" w:hAnsi="Arial" w:cs="Arial"/>
          <w:sz w:val="24"/>
        </w:rPr>
        <w:t>», Устава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Высоковского</w:t>
      </w:r>
      <w:proofErr w:type="spellEnd"/>
      <w:r>
        <w:rPr>
          <w:rFonts w:ascii="Arial" w:hAnsi="Arial" w:cs="Arial"/>
          <w:sz w:val="24"/>
        </w:rPr>
        <w:t xml:space="preserve"> сельского</w:t>
      </w:r>
      <w:r w:rsidRPr="0093000B">
        <w:rPr>
          <w:rFonts w:ascii="Arial" w:hAnsi="Arial" w:cs="Arial"/>
          <w:sz w:val="24"/>
        </w:rPr>
        <w:t xml:space="preserve"> поселения.</w:t>
      </w:r>
    </w:p>
    <w:p w:rsidR="00221EC1" w:rsidRDefault="00221EC1" w:rsidP="00221EC1">
      <w:pPr>
        <w:pStyle w:val="a3"/>
      </w:pPr>
    </w:p>
    <w:p w:rsidR="00221EC1" w:rsidRPr="0093000B" w:rsidRDefault="00221EC1" w:rsidP="00221EC1">
      <w:pPr>
        <w:pStyle w:val="a3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ПОСТАНОВЛЯЮ:</w:t>
      </w:r>
    </w:p>
    <w:p w:rsidR="00221EC1" w:rsidRPr="0093000B" w:rsidRDefault="00221EC1" w:rsidP="00221EC1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221EC1" w:rsidRPr="0093000B" w:rsidRDefault="00221EC1" w:rsidP="00221EC1">
      <w:pPr>
        <w:pStyle w:val="a3"/>
        <w:jc w:val="left"/>
        <w:rPr>
          <w:rFonts w:ascii="Arial" w:hAnsi="Arial" w:cs="Arial"/>
          <w:b/>
          <w:bCs/>
          <w:sz w:val="24"/>
        </w:rPr>
      </w:pPr>
    </w:p>
    <w:p w:rsidR="00221EC1" w:rsidRPr="0093000B" w:rsidRDefault="00221EC1" w:rsidP="00221EC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93000B">
        <w:rPr>
          <w:rFonts w:ascii="Arial" w:hAnsi="Arial" w:cs="Arial"/>
          <w:sz w:val="24"/>
        </w:rPr>
        <w:t xml:space="preserve">Утвердить Положение «Об организации и осуществлении первичного воинского учета на территории </w:t>
      </w:r>
      <w:proofErr w:type="spellStart"/>
      <w:r w:rsidRPr="0093000B">
        <w:rPr>
          <w:rFonts w:ascii="Arial" w:hAnsi="Arial" w:cs="Arial"/>
          <w:sz w:val="24"/>
        </w:rPr>
        <w:t>Высоковского</w:t>
      </w:r>
      <w:proofErr w:type="spellEnd"/>
      <w:r w:rsidRPr="0093000B">
        <w:rPr>
          <w:rFonts w:ascii="Arial" w:hAnsi="Arial" w:cs="Arial"/>
          <w:sz w:val="24"/>
        </w:rPr>
        <w:t xml:space="preserve"> сельского поселения». (Приложение).</w:t>
      </w:r>
    </w:p>
    <w:p w:rsidR="00221EC1" w:rsidRPr="0093000B" w:rsidRDefault="00221EC1" w:rsidP="00221EC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93000B">
        <w:rPr>
          <w:rFonts w:ascii="Arial" w:hAnsi="Arial" w:cs="Arial"/>
          <w:sz w:val="24"/>
        </w:rPr>
        <w:t xml:space="preserve">Утвердить должностные инструкции </w:t>
      </w:r>
      <w:proofErr w:type="gramStart"/>
      <w:r w:rsidRPr="0093000B">
        <w:rPr>
          <w:rFonts w:ascii="Arial" w:hAnsi="Arial" w:cs="Arial"/>
          <w:sz w:val="24"/>
        </w:rPr>
        <w:t>ответственного</w:t>
      </w:r>
      <w:proofErr w:type="gramEnd"/>
      <w:r w:rsidRPr="0093000B">
        <w:rPr>
          <w:rFonts w:ascii="Arial" w:hAnsi="Arial" w:cs="Arial"/>
          <w:sz w:val="24"/>
        </w:rPr>
        <w:t xml:space="preserve"> за первичный воинский учет.</w:t>
      </w:r>
    </w:p>
    <w:p w:rsidR="00221EC1" w:rsidRPr="0093000B" w:rsidRDefault="00221EC1" w:rsidP="00221EC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proofErr w:type="gramStart"/>
      <w:r w:rsidRPr="0093000B">
        <w:rPr>
          <w:rFonts w:ascii="Arial" w:hAnsi="Arial" w:cs="Arial"/>
          <w:sz w:val="24"/>
        </w:rPr>
        <w:t>Контроль за</w:t>
      </w:r>
      <w:proofErr w:type="gramEnd"/>
      <w:r>
        <w:rPr>
          <w:rFonts w:ascii="Arial" w:hAnsi="Arial" w:cs="Arial"/>
          <w:sz w:val="24"/>
        </w:rPr>
        <w:t xml:space="preserve"> исполнением настоящего постановления</w:t>
      </w:r>
      <w:r w:rsidRPr="0093000B">
        <w:rPr>
          <w:rFonts w:ascii="Arial" w:hAnsi="Arial" w:cs="Arial"/>
          <w:sz w:val="24"/>
        </w:rPr>
        <w:t xml:space="preserve"> оставляю за собой.</w:t>
      </w:r>
    </w:p>
    <w:p w:rsidR="00221EC1" w:rsidRPr="0093000B" w:rsidRDefault="00221EC1" w:rsidP="00221EC1">
      <w:pPr>
        <w:pStyle w:val="a3"/>
        <w:rPr>
          <w:sz w:val="24"/>
        </w:rPr>
      </w:pPr>
    </w:p>
    <w:p w:rsidR="00221EC1" w:rsidRDefault="00221EC1" w:rsidP="00221EC1">
      <w:pPr>
        <w:rPr>
          <w:sz w:val="28"/>
        </w:rPr>
      </w:pPr>
    </w:p>
    <w:p w:rsidR="00221EC1" w:rsidRPr="0093000B" w:rsidRDefault="00221EC1" w:rsidP="00221EC1">
      <w:pPr>
        <w:rPr>
          <w:rFonts w:ascii="Arial" w:hAnsi="Arial" w:cs="Arial"/>
          <w:sz w:val="28"/>
        </w:rPr>
      </w:pPr>
    </w:p>
    <w:p w:rsidR="00221EC1" w:rsidRDefault="00221EC1" w:rsidP="00221E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1EC1" w:rsidRDefault="00221EC1" w:rsidP="00221EC1">
      <w:pPr>
        <w:rPr>
          <w:rFonts w:ascii="Arial" w:hAnsi="Arial" w:cs="Arial"/>
        </w:rPr>
      </w:pPr>
    </w:p>
    <w:p w:rsidR="00221EC1" w:rsidRDefault="00221EC1" w:rsidP="00221EC1">
      <w:pPr>
        <w:rPr>
          <w:rFonts w:ascii="Arial" w:hAnsi="Arial" w:cs="Arial"/>
        </w:rPr>
      </w:pPr>
    </w:p>
    <w:p w:rsidR="00221EC1" w:rsidRDefault="00221EC1" w:rsidP="00221EC1">
      <w:pPr>
        <w:rPr>
          <w:rFonts w:ascii="Arial" w:hAnsi="Arial" w:cs="Arial"/>
        </w:rPr>
      </w:pPr>
    </w:p>
    <w:p w:rsidR="00221EC1" w:rsidRPr="0093000B" w:rsidRDefault="00221EC1" w:rsidP="00221EC1">
      <w:pPr>
        <w:rPr>
          <w:rFonts w:ascii="Arial" w:hAnsi="Arial" w:cs="Arial"/>
        </w:rPr>
      </w:pPr>
      <w:r w:rsidRPr="0093000B">
        <w:rPr>
          <w:rFonts w:ascii="Arial" w:hAnsi="Arial" w:cs="Arial"/>
        </w:rPr>
        <w:t>Глава администрации</w:t>
      </w:r>
    </w:p>
    <w:p w:rsidR="00221EC1" w:rsidRPr="0093000B" w:rsidRDefault="00221EC1" w:rsidP="00221EC1">
      <w:pPr>
        <w:rPr>
          <w:rFonts w:ascii="Arial" w:hAnsi="Arial" w:cs="Arial"/>
        </w:rPr>
      </w:pPr>
      <w:proofErr w:type="spellStart"/>
      <w:r w:rsidRPr="0093000B">
        <w:rPr>
          <w:rFonts w:ascii="Arial" w:hAnsi="Arial" w:cs="Arial"/>
        </w:rPr>
        <w:t>Высоковского</w:t>
      </w:r>
      <w:proofErr w:type="spellEnd"/>
      <w:r w:rsidRPr="0093000B">
        <w:rPr>
          <w:rFonts w:ascii="Arial" w:hAnsi="Arial" w:cs="Arial"/>
        </w:rPr>
        <w:t xml:space="preserve"> сельского посе</w:t>
      </w:r>
      <w:r>
        <w:rPr>
          <w:rFonts w:ascii="Arial" w:hAnsi="Arial" w:cs="Arial"/>
        </w:rPr>
        <w:t xml:space="preserve">ления                                     </w:t>
      </w:r>
      <w:r w:rsidRPr="0093000B">
        <w:rPr>
          <w:rFonts w:ascii="Arial" w:hAnsi="Arial" w:cs="Arial"/>
        </w:rPr>
        <w:t xml:space="preserve">     С.С. Иванова </w:t>
      </w:r>
    </w:p>
    <w:p w:rsidR="00221EC1" w:rsidRPr="0093000B" w:rsidRDefault="00221EC1" w:rsidP="00221EC1">
      <w:pPr>
        <w:rPr>
          <w:rFonts w:ascii="Arial" w:hAnsi="Arial" w:cs="Arial"/>
        </w:rPr>
      </w:pPr>
    </w:p>
    <w:p w:rsidR="00221EC1" w:rsidRDefault="00221EC1" w:rsidP="00221EC1">
      <w:pPr>
        <w:rPr>
          <w:sz w:val="28"/>
        </w:rPr>
      </w:pPr>
    </w:p>
    <w:p w:rsidR="00221EC1" w:rsidRDefault="00221EC1" w:rsidP="00221EC1">
      <w:pPr>
        <w:rPr>
          <w:sz w:val="28"/>
        </w:rPr>
      </w:pPr>
    </w:p>
    <w:p w:rsidR="00221EC1" w:rsidRDefault="00221EC1" w:rsidP="00221EC1">
      <w:pPr>
        <w:rPr>
          <w:sz w:val="28"/>
        </w:rPr>
      </w:pPr>
    </w:p>
    <w:p w:rsidR="00221EC1" w:rsidRDefault="00221EC1" w:rsidP="00221EC1">
      <w:pPr>
        <w:rPr>
          <w:sz w:val="28"/>
        </w:rPr>
      </w:pPr>
    </w:p>
    <w:p w:rsidR="00221EC1" w:rsidRDefault="00221EC1" w:rsidP="00221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C61" w:rsidRDefault="00390071"/>
    <w:p w:rsidR="00D830F6" w:rsidRDefault="00D830F6"/>
    <w:p w:rsidR="00D830F6" w:rsidRDefault="00D830F6"/>
    <w:p w:rsidR="00D830F6" w:rsidRDefault="00D830F6" w:rsidP="00D830F6">
      <w:r>
        <w:t xml:space="preserve">                                                                                     Приложение к Постановлению  </w:t>
      </w:r>
    </w:p>
    <w:p w:rsidR="00D830F6" w:rsidRDefault="00D830F6" w:rsidP="00D830F6">
      <w:r>
        <w:t xml:space="preserve">                                                                                     главы администрации </w:t>
      </w:r>
      <w:proofErr w:type="spellStart"/>
      <w:r>
        <w:t>Высоковского</w:t>
      </w:r>
      <w:proofErr w:type="spellEnd"/>
    </w:p>
    <w:p w:rsidR="00D830F6" w:rsidRDefault="00D830F6" w:rsidP="00D830F6">
      <w:pPr>
        <w:rPr>
          <w:sz w:val="28"/>
        </w:rPr>
      </w:pPr>
      <w:r>
        <w:t xml:space="preserve">                                                                                  </w:t>
      </w:r>
      <w:r w:rsidR="00390071">
        <w:t xml:space="preserve">   сельского поселения № 1 от 10.01.2022</w:t>
      </w:r>
      <w:r>
        <w:t xml:space="preserve">г.                                                                                              </w:t>
      </w:r>
    </w:p>
    <w:p w:rsidR="00D830F6" w:rsidRDefault="00D830F6" w:rsidP="00D830F6"/>
    <w:p w:rsidR="00D830F6" w:rsidRDefault="00D830F6" w:rsidP="00D830F6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</w:p>
    <w:p w:rsidR="00D830F6" w:rsidRPr="0093000B" w:rsidRDefault="00D830F6" w:rsidP="00D830F6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93000B">
        <w:rPr>
          <w:rFonts w:ascii="Arial" w:hAnsi="Arial" w:cs="Arial"/>
          <w:sz w:val="24"/>
        </w:rPr>
        <w:t>ПОЛОЖЕНИЕ</w:t>
      </w:r>
    </w:p>
    <w:p w:rsidR="00D830F6" w:rsidRPr="0093000B" w:rsidRDefault="00D830F6" w:rsidP="00D830F6">
      <w:pPr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</w:rPr>
        <w:t xml:space="preserve">Об организации и осуществлении первичного воинского учета граждан на территории </w:t>
      </w:r>
      <w:proofErr w:type="spellStart"/>
      <w:r w:rsidRPr="0093000B">
        <w:rPr>
          <w:rFonts w:ascii="Arial" w:hAnsi="Arial" w:cs="Arial"/>
          <w:b/>
          <w:bCs/>
        </w:rPr>
        <w:t>Высоковского</w:t>
      </w:r>
      <w:proofErr w:type="spellEnd"/>
      <w:r w:rsidRPr="0093000B">
        <w:rPr>
          <w:rFonts w:ascii="Arial" w:hAnsi="Arial" w:cs="Arial"/>
          <w:b/>
          <w:bCs/>
        </w:rPr>
        <w:t xml:space="preserve"> сельского поселения</w:t>
      </w:r>
    </w:p>
    <w:p w:rsidR="00D830F6" w:rsidRDefault="00D830F6" w:rsidP="00D830F6">
      <w:pPr>
        <w:jc w:val="center"/>
        <w:rPr>
          <w:b/>
          <w:bCs/>
          <w:sz w:val="32"/>
        </w:rPr>
      </w:pPr>
    </w:p>
    <w:p w:rsidR="00D830F6" w:rsidRPr="0093000B" w:rsidRDefault="00D830F6" w:rsidP="00D830F6">
      <w:pPr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  <w:lang w:val="en-US"/>
        </w:rPr>
        <w:t>I</w:t>
      </w:r>
      <w:r w:rsidRPr="0093000B">
        <w:rPr>
          <w:rFonts w:ascii="Arial" w:hAnsi="Arial" w:cs="Arial"/>
          <w:b/>
          <w:bCs/>
        </w:rPr>
        <w:t>. ОБЩИЕ ПОЛОЖЕНИЯ</w:t>
      </w:r>
    </w:p>
    <w:p w:rsidR="00D830F6" w:rsidRPr="0093000B" w:rsidRDefault="00D830F6" w:rsidP="00D830F6">
      <w:pPr>
        <w:jc w:val="center"/>
        <w:rPr>
          <w:rFonts w:ascii="Arial" w:hAnsi="Arial" w:cs="Arial"/>
        </w:rPr>
      </w:pPr>
    </w:p>
    <w:p w:rsidR="00D830F6" w:rsidRPr="0093000B" w:rsidRDefault="00D830F6" w:rsidP="00D83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</w:t>
      </w:r>
      <w:r w:rsidRPr="0093000B">
        <w:rPr>
          <w:rFonts w:ascii="Arial" w:hAnsi="Arial" w:cs="Arial"/>
        </w:rPr>
        <w:t xml:space="preserve">Военно-учетный стол </w:t>
      </w:r>
      <w:proofErr w:type="spellStart"/>
      <w:r w:rsidRPr="0093000B">
        <w:rPr>
          <w:rFonts w:ascii="Arial" w:hAnsi="Arial" w:cs="Arial"/>
        </w:rPr>
        <w:t>Высоковского</w:t>
      </w:r>
      <w:proofErr w:type="spellEnd"/>
      <w:r w:rsidRPr="0093000B">
        <w:rPr>
          <w:rFonts w:ascii="Arial" w:hAnsi="Arial" w:cs="Arial"/>
        </w:rPr>
        <w:t xml:space="preserve"> сельского поселения (далее - ВУС) является структурным подразделением администрации органа местного самоуправления.</w:t>
      </w:r>
    </w:p>
    <w:p w:rsidR="00D830F6" w:rsidRPr="0093000B" w:rsidRDefault="00D830F6" w:rsidP="00D83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1.2.</w:t>
      </w:r>
      <w:r w:rsidRPr="0093000B">
        <w:rPr>
          <w:rFonts w:ascii="Arial" w:hAnsi="Arial" w:cs="Arial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</w:t>
      </w:r>
      <w:proofErr w:type="gramEnd"/>
      <w:r w:rsidRPr="0093000B">
        <w:rPr>
          <w:rFonts w:ascii="Arial" w:hAnsi="Arial" w:cs="Arial"/>
        </w:rPr>
        <w:t xml:space="preserve"> </w:t>
      </w:r>
      <w:proofErr w:type="gramStart"/>
      <w:r w:rsidRPr="0093000B">
        <w:rPr>
          <w:rFonts w:ascii="Arial" w:hAnsi="Arial" w:cs="Arial"/>
        </w:rPr>
        <w:t>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D830F6" w:rsidRPr="0093000B" w:rsidRDefault="00D830F6" w:rsidP="00D83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1.3.</w:t>
      </w:r>
      <w:r w:rsidRPr="0093000B">
        <w:rPr>
          <w:rFonts w:ascii="Arial" w:hAnsi="Arial" w:cs="Arial"/>
        </w:rPr>
        <w:t>Положение о ВУС утверждается руководителем органа местного самоуправления.</w:t>
      </w:r>
    </w:p>
    <w:p w:rsidR="00D830F6" w:rsidRPr="0093000B" w:rsidRDefault="00D830F6" w:rsidP="00D830F6">
      <w:pPr>
        <w:jc w:val="both"/>
        <w:rPr>
          <w:rFonts w:ascii="Arial" w:hAnsi="Arial" w:cs="Arial"/>
        </w:rPr>
      </w:pPr>
    </w:p>
    <w:p w:rsidR="00D830F6" w:rsidRPr="0093000B" w:rsidRDefault="00D830F6" w:rsidP="00D830F6">
      <w:pPr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  <w:lang w:val="en-US"/>
        </w:rPr>
        <w:t>II</w:t>
      </w:r>
      <w:r w:rsidRPr="0093000B">
        <w:rPr>
          <w:rFonts w:ascii="Arial" w:hAnsi="Arial" w:cs="Arial"/>
          <w:b/>
          <w:bCs/>
        </w:rPr>
        <w:t>. ОСНОВНЫЕ ЗАДАЧИ</w:t>
      </w:r>
    </w:p>
    <w:p w:rsidR="00D830F6" w:rsidRPr="0093000B" w:rsidRDefault="00D830F6" w:rsidP="00D830F6">
      <w:pPr>
        <w:jc w:val="center"/>
        <w:rPr>
          <w:rFonts w:ascii="Arial" w:hAnsi="Arial" w:cs="Arial"/>
        </w:rPr>
      </w:pPr>
    </w:p>
    <w:p w:rsidR="00D830F6" w:rsidRPr="0093000B" w:rsidRDefault="00D830F6" w:rsidP="00D830F6">
      <w:pPr>
        <w:rPr>
          <w:rFonts w:ascii="Arial" w:hAnsi="Arial" w:cs="Arial"/>
        </w:rPr>
      </w:pPr>
      <w:r w:rsidRPr="0093000B">
        <w:rPr>
          <w:rFonts w:ascii="Arial" w:hAnsi="Arial" w:cs="Arial"/>
        </w:rPr>
        <w:t>2.1. Основными задачами ВУС являются: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3000B">
        <w:rPr>
          <w:rFonts w:ascii="Arial" w:hAnsi="Arial" w:cs="Arial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документальное оформление сведений воинского учета о гражданах, состоящих на воинском учете;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93000B">
        <w:rPr>
          <w:rFonts w:ascii="Arial" w:hAnsi="Arial" w:cs="Arial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  <w:proofErr w:type="gramEnd"/>
    </w:p>
    <w:p w:rsidR="00D830F6" w:rsidRDefault="00D830F6" w:rsidP="00D830F6">
      <w:pPr>
        <w:rPr>
          <w:sz w:val="28"/>
        </w:rPr>
      </w:pPr>
    </w:p>
    <w:p w:rsidR="00D830F6" w:rsidRDefault="00D830F6" w:rsidP="00D830F6">
      <w:pPr>
        <w:jc w:val="center"/>
        <w:rPr>
          <w:rFonts w:ascii="Arial" w:hAnsi="Arial" w:cs="Arial"/>
          <w:b/>
          <w:bCs/>
        </w:rPr>
      </w:pPr>
    </w:p>
    <w:p w:rsidR="00D830F6" w:rsidRDefault="00D830F6" w:rsidP="00D830F6">
      <w:pPr>
        <w:jc w:val="center"/>
        <w:rPr>
          <w:rFonts w:ascii="Arial" w:hAnsi="Arial" w:cs="Arial"/>
          <w:b/>
          <w:bCs/>
        </w:rPr>
      </w:pPr>
    </w:p>
    <w:p w:rsidR="00D830F6" w:rsidRDefault="00D830F6" w:rsidP="00D830F6">
      <w:pPr>
        <w:jc w:val="center"/>
        <w:rPr>
          <w:rFonts w:ascii="Arial" w:hAnsi="Arial" w:cs="Arial"/>
          <w:b/>
          <w:bCs/>
        </w:rPr>
      </w:pPr>
    </w:p>
    <w:p w:rsidR="00D830F6" w:rsidRPr="0093000B" w:rsidRDefault="00D830F6" w:rsidP="00D830F6">
      <w:pPr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  <w:lang w:val="en-US"/>
        </w:rPr>
        <w:t>III</w:t>
      </w:r>
      <w:r w:rsidRPr="0093000B">
        <w:rPr>
          <w:rFonts w:ascii="Arial" w:hAnsi="Arial" w:cs="Arial"/>
          <w:b/>
          <w:bCs/>
        </w:rPr>
        <w:t>. ФУНКЦИИ</w:t>
      </w:r>
    </w:p>
    <w:p w:rsidR="00D830F6" w:rsidRPr="0093000B" w:rsidRDefault="00D830F6" w:rsidP="00D830F6">
      <w:pPr>
        <w:jc w:val="center"/>
        <w:rPr>
          <w:rFonts w:ascii="Arial" w:hAnsi="Arial" w:cs="Arial"/>
        </w:rPr>
      </w:pPr>
    </w:p>
    <w:p w:rsidR="00D830F6" w:rsidRPr="00603995" w:rsidRDefault="00D830F6" w:rsidP="00D830F6">
      <w:pPr>
        <w:spacing w:after="120"/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>3.1</w:t>
      </w:r>
      <w:r>
        <w:rPr>
          <w:rFonts w:ascii="Arial" w:hAnsi="Arial" w:cs="Arial"/>
        </w:rPr>
        <w:t xml:space="preserve">.Осуществлять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</w:t>
      </w:r>
      <w:proofErr w:type="gramStart"/>
      <w:r>
        <w:rPr>
          <w:rFonts w:ascii="Arial" w:hAnsi="Arial" w:cs="Arial"/>
        </w:rPr>
        <w:t>сведений, содержащихся в документах первичного воинского учета и форма учета таких сведений определяются</w:t>
      </w:r>
      <w:proofErr w:type="gramEnd"/>
      <w:r>
        <w:rPr>
          <w:rFonts w:ascii="Arial" w:hAnsi="Arial" w:cs="Arial"/>
        </w:rPr>
        <w:t xml:space="preserve"> Положением о воинском учете.</w:t>
      </w:r>
    </w:p>
    <w:p w:rsidR="00D830F6" w:rsidRPr="00603995" w:rsidRDefault="00D830F6" w:rsidP="00D830F6">
      <w:pPr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 xml:space="preserve">3.2. </w:t>
      </w:r>
      <w:r>
        <w:rPr>
          <w:rFonts w:ascii="Arial" w:hAnsi="Arial" w:cs="Arial"/>
        </w:rPr>
        <w:t>Поддерживать сведения, содержащиеся в документах первичного воинского учета,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 должна направляться в военный комиссариат в двухнедельный срок со дня ее получения.</w:t>
      </w:r>
    </w:p>
    <w:p w:rsidR="00D830F6" w:rsidRPr="00603995" w:rsidRDefault="00D830F6" w:rsidP="00D830F6">
      <w:pPr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 xml:space="preserve">3.3. </w:t>
      </w:r>
      <w:r>
        <w:rPr>
          <w:rFonts w:ascii="Arial" w:hAnsi="Arial" w:cs="Arial"/>
        </w:rPr>
        <w:t xml:space="preserve">Направлять </w:t>
      </w:r>
      <w:proofErr w:type="gramStart"/>
      <w:r>
        <w:rPr>
          <w:rFonts w:ascii="Arial" w:hAnsi="Arial" w:cs="Arial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rFonts w:ascii="Arial" w:hAnsi="Arial" w:cs="Arial"/>
        </w:rPr>
        <w:t>, поступающих на воинский учет, состоящих на воинском учете, а также не состоящих, обязанных состоять на воинском учете.</w:t>
      </w:r>
    </w:p>
    <w:p w:rsidR="00D830F6" w:rsidRPr="00603995" w:rsidRDefault="00D830F6" w:rsidP="00D830F6">
      <w:pPr>
        <w:spacing w:after="120"/>
        <w:rPr>
          <w:rFonts w:ascii="Arial" w:hAnsi="Arial" w:cs="Arial"/>
        </w:rPr>
      </w:pPr>
      <w:r w:rsidRPr="00603995">
        <w:rPr>
          <w:rFonts w:ascii="Arial" w:hAnsi="Arial" w:cs="Arial"/>
        </w:rPr>
        <w:t xml:space="preserve">3.4. </w:t>
      </w:r>
      <w:proofErr w:type="gramStart"/>
      <w:r>
        <w:rPr>
          <w:rFonts w:ascii="Arial" w:hAnsi="Arial" w:cs="Arial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>
        <w:rPr>
          <w:rFonts w:ascii="Arial" w:hAnsi="Arial" w:cs="Arial"/>
        </w:rPr>
        <w:t xml:space="preserve"> в Российскую Федерацию.</w:t>
      </w:r>
    </w:p>
    <w:p w:rsidR="00D830F6" w:rsidRPr="00603995" w:rsidRDefault="00D830F6" w:rsidP="00D830F6">
      <w:pPr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 xml:space="preserve">3.5. </w:t>
      </w:r>
      <w:proofErr w:type="gramStart"/>
      <w:r>
        <w:rPr>
          <w:rFonts w:ascii="Arial" w:hAnsi="Arial" w:cs="Arial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</w:t>
      </w:r>
      <w:bookmarkStart w:id="0" w:name="_GoBack"/>
      <w:bookmarkEnd w:id="0"/>
      <w:r>
        <w:rPr>
          <w:rFonts w:ascii="Arial" w:hAnsi="Arial" w:cs="Arial"/>
        </w:rPr>
        <w:t xml:space="preserve"> высшего образования, призыве на военные сборы, медицинские освидетельствования ранее признанных ограниченно  годными к военной службе по состоянию здоровья.</w:t>
      </w:r>
      <w:proofErr w:type="gramEnd"/>
    </w:p>
    <w:p w:rsidR="00D830F6" w:rsidRPr="00603995" w:rsidRDefault="00D830F6" w:rsidP="00D830F6">
      <w:pPr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>3.6.</w:t>
      </w:r>
      <w:r>
        <w:rPr>
          <w:rFonts w:ascii="Arial" w:hAnsi="Arial" w:cs="Arial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Pr="00603995">
        <w:rPr>
          <w:rFonts w:ascii="Arial" w:hAnsi="Arial" w:cs="Arial"/>
        </w:rPr>
        <w:t>.</w:t>
      </w:r>
    </w:p>
    <w:p w:rsidR="00D830F6" w:rsidRPr="00603995" w:rsidRDefault="00D830F6" w:rsidP="00D830F6">
      <w:pPr>
        <w:jc w:val="both"/>
        <w:rPr>
          <w:rFonts w:ascii="Arial" w:hAnsi="Arial" w:cs="Arial"/>
        </w:rPr>
      </w:pPr>
      <w:r w:rsidRPr="00603995">
        <w:rPr>
          <w:rFonts w:ascii="Arial" w:hAnsi="Arial" w:cs="Arial"/>
        </w:rPr>
        <w:t>3.7</w:t>
      </w:r>
      <w:r>
        <w:rPr>
          <w:rFonts w:ascii="Arial" w:hAnsi="Arial" w:cs="Arial"/>
        </w:rPr>
        <w:t>.Организовывать и обеспечивать своевременное оповещение граждан о вызовах (повестках) военных комиссариатов.</w:t>
      </w:r>
    </w:p>
    <w:p w:rsidR="00D830F6" w:rsidRPr="00603995" w:rsidRDefault="00D830F6" w:rsidP="00D83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3.8 Вести прием граждан по вопросам  воинского учета.</w:t>
      </w:r>
    </w:p>
    <w:p w:rsidR="00D830F6" w:rsidRPr="0093000B" w:rsidRDefault="00D830F6" w:rsidP="00D830F6">
      <w:pPr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  <w:lang w:val="en-US"/>
        </w:rPr>
        <w:t>IV</w:t>
      </w:r>
      <w:r w:rsidRPr="0093000B">
        <w:rPr>
          <w:rFonts w:ascii="Arial" w:hAnsi="Arial" w:cs="Arial"/>
          <w:b/>
          <w:bCs/>
        </w:rPr>
        <w:t>. ПРАВА</w:t>
      </w:r>
    </w:p>
    <w:p w:rsidR="00D830F6" w:rsidRPr="0093000B" w:rsidRDefault="00D830F6" w:rsidP="00D830F6">
      <w:pPr>
        <w:jc w:val="center"/>
        <w:rPr>
          <w:rFonts w:ascii="Arial" w:hAnsi="Arial" w:cs="Arial"/>
        </w:rPr>
      </w:pPr>
    </w:p>
    <w:p w:rsidR="00D830F6" w:rsidRPr="0093000B" w:rsidRDefault="00D830F6" w:rsidP="00D830F6">
      <w:p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4.1. Для плановой и целенаправленной работы ВУС имеет право: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lastRenderedPageBreak/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создавать информационные базы данных по вопросам, отнесенным к компетенции ВУС;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D830F6" w:rsidRPr="0093000B" w:rsidRDefault="00D830F6" w:rsidP="00D830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3000B">
        <w:rPr>
          <w:rFonts w:ascii="Arial" w:hAnsi="Arial" w:cs="Arial"/>
        </w:rPr>
        <w:t>проводить внутренние совещания по вопросам, отнесенным к компетенции ВУС.</w:t>
      </w:r>
    </w:p>
    <w:p w:rsidR="00D830F6" w:rsidRPr="0093000B" w:rsidRDefault="00D830F6" w:rsidP="00D830F6">
      <w:pPr>
        <w:ind w:left="360"/>
        <w:jc w:val="both"/>
        <w:rPr>
          <w:rFonts w:ascii="Arial" w:hAnsi="Arial" w:cs="Arial"/>
        </w:rPr>
      </w:pPr>
    </w:p>
    <w:p w:rsidR="00D830F6" w:rsidRPr="0093000B" w:rsidRDefault="00D830F6" w:rsidP="00D830F6">
      <w:pPr>
        <w:ind w:left="360"/>
        <w:jc w:val="center"/>
        <w:rPr>
          <w:rFonts w:ascii="Arial" w:hAnsi="Arial" w:cs="Arial"/>
          <w:b/>
          <w:bCs/>
        </w:rPr>
      </w:pPr>
      <w:r w:rsidRPr="0093000B">
        <w:rPr>
          <w:rFonts w:ascii="Arial" w:hAnsi="Arial" w:cs="Arial"/>
          <w:b/>
          <w:bCs/>
          <w:lang w:val="en-US"/>
        </w:rPr>
        <w:t>V</w:t>
      </w:r>
      <w:r w:rsidRPr="0093000B">
        <w:rPr>
          <w:rFonts w:ascii="Arial" w:hAnsi="Arial" w:cs="Arial"/>
          <w:b/>
          <w:bCs/>
        </w:rPr>
        <w:t>. РУКОВОДСТВО</w:t>
      </w:r>
    </w:p>
    <w:p w:rsidR="00D830F6" w:rsidRPr="0093000B" w:rsidRDefault="00D830F6" w:rsidP="00D830F6">
      <w:pPr>
        <w:ind w:left="360"/>
        <w:jc w:val="center"/>
        <w:rPr>
          <w:rFonts w:ascii="Arial" w:hAnsi="Arial" w:cs="Arial"/>
        </w:rPr>
      </w:pPr>
    </w:p>
    <w:p w:rsidR="00D830F6" w:rsidRPr="0093000B" w:rsidRDefault="00D830F6" w:rsidP="00D830F6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5.1. Возглавляет ВУС </w:t>
      </w:r>
      <w:r w:rsidRPr="0093000B">
        <w:rPr>
          <w:rFonts w:ascii="Arial" w:hAnsi="Arial" w:cs="Arial"/>
          <w:sz w:val="24"/>
        </w:rPr>
        <w:t xml:space="preserve"> военно-учетного стола органа местного самоупр</w:t>
      </w:r>
      <w:r>
        <w:rPr>
          <w:rFonts w:ascii="Arial" w:hAnsi="Arial" w:cs="Arial"/>
          <w:sz w:val="24"/>
        </w:rPr>
        <w:t>авления Рябошапка Светлана</w:t>
      </w:r>
      <w:r w:rsidRPr="0093000B">
        <w:rPr>
          <w:rFonts w:ascii="Arial" w:hAnsi="Arial" w:cs="Arial"/>
          <w:sz w:val="24"/>
        </w:rPr>
        <w:t xml:space="preserve"> Викторовна</w:t>
      </w:r>
      <w:r>
        <w:rPr>
          <w:rFonts w:ascii="Arial" w:hAnsi="Arial" w:cs="Arial"/>
          <w:sz w:val="24"/>
        </w:rPr>
        <w:t>. Ответственным</w:t>
      </w:r>
      <w:r w:rsidRPr="0093000B">
        <w:rPr>
          <w:rFonts w:ascii="Arial" w:hAnsi="Arial" w:cs="Arial"/>
          <w:sz w:val="24"/>
        </w:rPr>
        <w:t xml:space="preserve"> стола назначается на должность и освобождается от должности руководителем органа местного самоуправления.</w:t>
      </w:r>
    </w:p>
    <w:p w:rsidR="00D830F6" w:rsidRDefault="00D830F6" w:rsidP="00D830F6">
      <w:pPr>
        <w:ind w:left="360"/>
        <w:jc w:val="both"/>
        <w:rPr>
          <w:rFonts w:ascii="Arial" w:hAnsi="Arial" w:cs="Arial"/>
        </w:rPr>
      </w:pPr>
    </w:p>
    <w:p w:rsidR="00D830F6" w:rsidRPr="0093000B" w:rsidRDefault="00D830F6" w:rsidP="00D830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5.2. </w:t>
      </w:r>
      <w:proofErr w:type="gramStart"/>
      <w:r>
        <w:rPr>
          <w:rFonts w:ascii="Arial" w:hAnsi="Arial" w:cs="Arial"/>
        </w:rPr>
        <w:t>Ответственный</w:t>
      </w:r>
      <w:proofErr w:type="gramEnd"/>
      <w:r w:rsidRPr="0093000B">
        <w:rPr>
          <w:rFonts w:ascii="Arial" w:hAnsi="Arial" w:cs="Arial"/>
        </w:rPr>
        <w:t xml:space="preserve"> стола находится в непосредственном подчинении главы администрации </w:t>
      </w:r>
      <w:proofErr w:type="spellStart"/>
      <w:r w:rsidRPr="0093000B">
        <w:rPr>
          <w:rFonts w:ascii="Arial" w:hAnsi="Arial" w:cs="Arial"/>
        </w:rPr>
        <w:t>Высоковского</w:t>
      </w:r>
      <w:proofErr w:type="spellEnd"/>
      <w:r w:rsidRPr="0093000B">
        <w:rPr>
          <w:rFonts w:ascii="Arial" w:hAnsi="Arial" w:cs="Arial"/>
        </w:rPr>
        <w:t xml:space="preserve"> сельского поселения.</w:t>
      </w:r>
    </w:p>
    <w:p w:rsidR="00D830F6" w:rsidRDefault="00D830F6" w:rsidP="00D830F6">
      <w:pPr>
        <w:ind w:left="360"/>
        <w:jc w:val="both"/>
        <w:rPr>
          <w:rFonts w:ascii="Arial" w:hAnsi="Arial" w:cs="Arial"/>
        </w:rPr>
      </w:pPr>
    </w:p>
    <w:p w:rsidR="00D830F6" w:rsidRPr="0093000B" w:rsidRDefault="00D830F6" w:rsidP="00D830F6">
      <w:pPr>
        <w:ind w:left="360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</w:rPr>
        <w:t xml:space="preserve">     </w:t>
      </w:r>
      <w:r w:rsidRPr="0093000B">
        <w:rPr>
          <w:rFonts w:ascii="Arial" w:hAnsi="Arial" w:cs="Arial"/>
        </w:rPr>
        <w:t xml:space="preserve">5.3. В случае отсутствия </w:t>
      </w:r>
      <w:r>
        <w:rPr>
          <w:rFonts w:ascii="Arial" w:hAnsi="Arial" w:cs="Arial"/>
        </w:rPr>
        <w:t>ответственного</w:t>
      </w:r>
      <w:r w:rsidRPr="0093000B">
        <w:rPr>
          <w:rFonts w:ascii="Arial" w:hAnsi="Arial" w:cs="Arial"/>
        </w:rPr>
        <w:t xml:space="preserve"> стола на рабочем месте по уважительным причинам (отпуск, временная нетрудоспособность, командировка) его замещает  </w:t>
      </w:r>
      <w:r>
        <w:rPr>
          <w:rFonts w:ascii="Arial" w:hAnsi="Arial" w:cs="Arial"/>
        </w:rPr>
        <w:t xml:space="preserve">иное должностное лицо администрации </w:t>
      </w:r>
      <w:proofErr w:type="spellStart"/>
      <w:r>
        <w:rPr>
          <w:rFonts w:ascii="Arial" w:hAnsi="Arial" w:cs="Arial"/>
        </w:rPr>
        <w:t>Высоковского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D830F6" w:rsidRPr="0093000B" w:rsidRDefault="00D830F6" w:rsidP="00D830F6">
      <w:pPr>
        <w:ind w:left="360"/>
        <w:rPr>
          <w:rFonts w:ascii="Arial" w:hAnsi="Arial" w:cs="Arial"/>
        </w:rPr>
      </w:pPr>
    </w:p>
    <w:p w:rsidR="00D830F6" w:rsidRPr="0093000B" w:rsidRDefault="00D830F6" w:rsidP="00D830F6">
      <w:pPr>
        <w:ind w:left="360"/>
        <w:rPr>
          <w:rFonts w:ascii="Arial" w:hAnsi="Arial" w:cs="Arial"/>
        </w:rPr>
      </w:pPr>
    </w:p>
    <w:p w:rsidR="00D830F6" w:rsidRPr="0093000B" w:rsidRDefault="00D830F6" w:rsidP="00D830F6">
      <w:pPr>
        <w:ind w:left="360"/>
        <w:rPr>
          <w:rFonts w:ascii="Arial" w:hAnsi="Arial" w:cs="Arial"/>
        </w:rPr>
      </w:pPr>
    </w:p>
    <w:p w:rsidR="00D830F6" w:rsidRDefault="00D830F6" w:rsidP="00D830F6">
      <w:pPr>
        <w:ind w:left="360"/>
      </w:pPr>
    </w:p>
    <w:p w:rsidR="00D830F6" w:rsidRDefault="00D830F6" w:rsidP="00D830F6">
      <w:pPr>
        <w:ind w:left="360"/>
      </w:pPr>
    </w:p>
    <w:p w:rsidR="00D830F6" w:rsidRDefault="00D830F6" w:rsidP="00D830F6">
      <w:pPr>
        <w:ind w:left="360"/>
        <w:rPr>
          <w:sz w:val="28"/>
        </w:rPr>
      </w:pPr>
    </w:p>
    <w:p w:rsidR="00D830F6" w:rsidRDefault="00D830F6" w:rsidP="00D830F6"/>
    <w:p w:rsidR="00D830F6" w:rsidRDefault="00D830F6"/>
    <w:sectPr w:rsidR="00D830F6" w:rsidSect="00C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1429"/>
        </w:tabs>
        <w:ind w:left="1429" w:hanging="360"/>
      </w:pPr>
      <w:rPr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C1"/>
    <w:rsid w:val="000B38AF"/>
    <w:rsid w:val="00221EC1"/>
    <w:rsid w:val="00390071"/>
    <w:rsid w:val="006A17B4"/>
    <w:rsid w:val="006C1819"/>
    <w:rsid w:val="006C3789"/>
    <w:rsid w:val="007D14E5"/>
    <w:rsid w:val="007F51BF"/>
    <w:rsid w:val="00C724D9"/>
    <w:rsid w:val="00D8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EC1"/>
    <w:pPr>
      <w:keepNext/>
      <w:tabs>
        <w:tab w:val="num" w:pos="1429"/>
      </w:tabs>
      <w:ind w:left="1429" w:hanging="36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21EC1"/>
    <w:pPr>
      <w:keepNext/>
      <w:numPr>
        <w:numId w:val="2"/>
      </w:numPr>
      <w:tabs>
        <w:tab w:val="left" w:pos="81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EC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21EC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nhideWhenUsed/>
    <w:rsid w:val="00221EC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1EC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1273</Words>
  <Characters>7260</Characters>
  <Application>Microsoft Office Word</Application>
  <DocSecurity>0</DocSecurity>
  <Lines>60</Lines>
  <Paragraphs>17</Paragraphs>
  <ScaleCrop>false</ScaleCrop>
  <Company>Microsoft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2022-01-10T12:05:00Z</cp:lastPrinted>
  <dcterms:created xsi:type="dcterms:W3CDTF">2021-01-12T08:38:00Z</dcterms:created>
  <dcterms:modified xsi:type="dcterms:W3CDTF">2022-01-10T12:06:00Z</dcterms:modified>
</cp:coreProperties>
</file>